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B123D2" w14:paraId="6987CE18" w14:textId="77777777" w:rsidTr="00856C35">
        <w:tc>
          <w:tcPr>
            <w:tcW w:w="4428" w:type="dxa"/>
          </w:tcPr>
          <w:p w14:paraId="28DD6E14" w14:textId="06E6EE06" w:rsidR="00856C35" w:rsidRDefault="00856C35" w:rsidP="004F5D89"/>
        </w:tc>
        <w:tc>
          <w:tcPr>
            <w:tcW w:w="4428" w:type="dxa"/>
          </w:tcPr>
          <w:p w14:paraId="51D4BDF2" w14:textId="190089F2" w:rsidR="00856C35" w:rsidRPr="00B123D2" w:rsidRDefault="00856C35" w:rsidP="004F5D89">
            <w:pPr>
              <w:pStyle w:val="CompanyName"/>
              <w:jc w:val="center"/>
              <w:rPr>
                <w:rFonts w:ascii="Museo 700" w:hAnsi="Museo 700"/>
                <w:color w:val="002060"/>
              </w:rPr>
            </w:pPr>
          </w:p>
        </w:tc>
      </w:tr>
    </w:tbl>
    <w:p w14:paraId="351FA0B2" w14:textId="77777777" w:rsidR="00467865" w:rsidRPr="00275BB5" w:rsidRDefault="00856C35" w:rsidP="000139BA">
      <w:pPr>
        <w:pStyle w:val="Heading1"/>
        <w:jc w:val="center"/>
      </w:pPr>
      <w:r>
        <w:t>Employment Application</w:t>
      </w:r>
    </w:p>
    <w:p w14:paraId="1964993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CCC940" w14:textId="77777777" w:rsidTr="00AC2CEE">
        <w:trPr>
          <w:trHeight w:val="432"/>
        </w:trPr>
        <w:tc>
          <w:tcPr>
            <w:tcW w:w="1081" w:type="dxa"/>
            <w:vAlign w:val="bottom"/>
          </w:tcPr>
          <w:p w14:paraId="4357AB6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6" w:space="0" w:color="auto"/>
            </w:tcBorders>
            <w:vAlign w:val="bottom"/>
          </w:tcPr>
          <w:p w14:paraId="15584E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6" w:space="0" w:color="auto"/>
            </w:tcBorders>
            <w:vAlign w:val="bottom"/>
          </w:tcPr>
          <w:p w14:paraId="77C8D03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6" w:space="0" w:color="auto"/>
            </w:tcBorders>
            <w:vAlign w:val="bottom"/>
          </w:tcPr>
          <w:p w14:paraId="6DE93C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7CA942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6" w:space="0" w:color="auto"/>
            </w:tcBorders>
            <w:vAlign w:val="bottom"/>
          </w:tcPr>
          <w:p w14:paraId="21A1FF5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ACCBEC" w14:textId="77777777" w:rsidTr="00AC2CEE">
        <w:tc>
          <w:tcPr>
            <w:tcW w:w="1081" w:type="dxa"/>
            <w:vAlign w:val="bottom"/>
          </w:tcPr>
          <w:p w14:paraId="71517BA2" w14:textId="77777777" w:rsidR="00856C35" w:rsidRPr="00D6155E" w:rsidRDefault="00856C35" w:rsidP="00440CD8"/>
        </w:tc>
        <w:tc>
          <w:tcPr>
            <w:tcW w:w="2940" w:type="dxa"/>
            <w:tcBorders>
              <w:top w:val="single" w:sz="6" w:space="0" w:color="auto"/>
            </w:tcBorders>
            <w:vAlign w:val="bottom"/>
          </w:tcPr>
          <w:p w14:paraId="5E00D87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6" w:space="0" w:color="auto"/>
            </w:tcBorders>
            <w:vAlign w:val="bottom"/>
          </w:tcPr>
          <w:p w14:paraId="617CDBD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6" w:space="0" w:color="auto"/>
            </w:tcBorders>
            <w:vAlign w:val="bottom"/>
          </w:tcPr>
          <w:p w14:paraId="0E0AB10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B3739C8" w14:textId="77777777" w:rsidR="00856C35" w:rsidRPr="005114CE" w:rsidRDefault="00856C35" w:rsidP="00856C35"/>
        </w:tc>
        <w:tc>
          <w:tcPr>
            <w:tcW w:w="1845" w:type="dxa"/>
            <w:tcBorders>
              <w:top w:val="single" w:sz="6" w:space="0" w:color="auto"/>
            </w:tcBorders>
            <w:vAlign w:val="bottom"/>
          </w:tcPr>
          <w:p w14:paraId="20B08360" w14:textId="77777777" w:rsidR="00856C35" w:rsidRPr="009C220D" w:rsidRDefault="00856C35" w:rsidP="00856C35"/>
        </w:tc>
      </w:tr>
    </w:tbl>
    <w:p w14:paraId="3617F29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2AD2B27" w14:textId="77777777" w:rsidTr="00AC2CEE">
        <w:trPr>
          <w:trHeight w:val="288"/>
        </w:trPr>
        <w:tc>
          <w:tcPr>
            <w:tcW w:w="1081" w:type="dxa"/>
            <w:vAlign w:val="bottom"/>
          </w:tcPr>
          <w:p w14:paraId="4FC2DDE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6" w:space="0" w:color="auto"/>
            </w:tcBorders>
            <w:vAlign w:val="bottom"/>
          </w:tcPr>
          <w:p w14:paraId="01C8C1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14:paraId="0DA449B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8F59B6" w14:textId="77777777" w:rsidTr="00AC2CEE">
        <w:tc>
          <w:tcPr>
            <w:tcW w:w="1081" w:type="dxa"/>
            <w:vAlign w:val="bottom"/>
          </w:tcPr>
          <w:p w14:paraId="785D6C0E" w14:textId="77777777" w:rsidR="00856C35" w:rsidRPr="005114CE" w:rsidRDefault="00856C35" w:rsidP="00440CD8"/>
        </w:tc>
        <w:tc>
          <w:tcPr>
            <w:tcW w:w="7199" w:type="dxa"/>
            <w:tcBorders>
              <w:top w:val="single" w:sz="6" w:space="0" w:color="auto"/>
            </w:tcBorders>
            <w:vAlign w:val="bottom"/>
          </w:tcPr>
          <w:p w14:paraId="33073CB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14:paraId="37B0F40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8715D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888746C" w14:textId="77777777" w:rsidTr="00AC2CEE">
        <w:trPr>
          <w:trHeight w:val="288"/>
        </w:trPr>
        <w:tc>
          <w:tcPr>
            <w:tcW w:w="1081" w:type="dxa"/>
            <w:vAlign w:val="bottom"/>
          </w:tcPr>
          <w:p w14:paraId="001A154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6" w:space="0" w:color="auto"/>
            </w:tcBorders>
            <w:vAlign w:val="bottom"/>
          </w:tcPr>
          <w:p w14:paraId="03AF609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6" w:space="0" w:color="auto"/>
            </w:tcBorders>
            <w:vAlign w:val="bottom"/>
          </w:tcPr>
          <w:p w14:paraId="7A188CB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14:paraId="1ADB423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CD69D4C" w14:textId="77777777" w:rsidTr="00AC2CEE">
        <w:trPr>
          <w:trHeight w:val="288"/>
        </w:trPr>
        <w:tc>
          <w:tcPr>
            <w:tcW w:w="1081" w:type="dxa"/>
            <w:vAlign w:val="bottom"/>
          </w:tcPr>
          <w:p w14:paraId="55E74CC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6" w:space="0" w:color="auto"/>
            </w:tcBorders>
            <w:vAlign w:val="bottom"/>
          </w:tcPr>
          <w:p w14:paraId="2578ECD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6" w:space="0" w:color="auto"/>
            </w:tcBorders>
            <w:vAlign w:val="bottom"/>
          </w:tcPr>
          <w:p w14:paraId="2B23EF8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14:paraId="1CA97AB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05D310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65DE23B" w14:textId="77777777" w:rsidTr="00AC2CEE">
        <w:trPr>
          <w:trHeight w:val="288"/>
        </w:trPr>
        <w:tc>
          <w:tcPr>
            <w:tcW w:w="1080" w:type="dxa"/>
            <w:vAlign w:val="bottom"/>
          </w:tcPr>
          <w:p w14:paraId="522E607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6" w:space="0" w:color="auto"/>
            </w:tcBorders>
            <w:vAlign w:val="bottom"/>
          </w:tcPr>
          <w:p w14:paraId="5836777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C90D9D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6" w:space="0" w:color="auto"/>
            </w:tcBorders>
            <w:vAlign w:val="bottom"/>
          </w:tcPr>
          <w:p w14:paraId="1C027C0E" w14:textId="77777777" w:rsidR="00841645" w:rsidRPr="009C220D" w:rsidRDefault="00841645" w:rsidP="00440CD8">
            <w:pPr>
              <w:pStyle w:val="FieldText"/>
            </w:pPr>
          </w:p>
        </w:tc>
      </w:tr>
    </w:tbl>
    <w:p w14:paraId="7ABCAD4C" w14:textId="77777777" w:rsidR="00856C35" w:rsidRDefault="00856C35"/>
    <w:tbl>
      <w:tblPr>
        <w:tblW w:w="44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031"/>
        <w:gridCol w:w="2512"/>
      </w:tblGrid>
      <w:tr w:rsidR="00AC2CEE" w:rsidRPr="005114CE" w14:paraId="79CFA2A3" w14:textId="77777777" w:rsidTr="00A921F3">
        <w:trPr>
          <w:trHeight w:val="322"/>
        </w:trPr>
        <w:tc>
          <w:tcPr>
            <w:tcW w:w="4460" w:type="dxa"/>
            <w:vAlign w:val="bottom"/>
          </w:tcPr>
          <w:p w14:paraId="2981A258" w14:textId="00858562" w:rsidR="00AC2CEE" w:rsidRDefault="00AC2CEE" w:rsidP="00AC2CEE">
            <w:pPr>
              <w:pStyle w:val="Heading4"/>
              <w:jc w:val="left"/>
            </w:pPr>
            <w:r>
              <w:t xml:space="preserve">Today’s </w:t>
            </w:r>
            <w:proofErr w:type="gramStart"/>
            <w:r>
              <w:t>Date:_</w:t>
            </w:r>
            <w:proofErr w:type="gramEnd"/>
            <w:r>
              <w:t>____________________</w:t>
            </w:r>
          </w:p>
        </w:tc>
        <w:tc>
          <w:tcPr>
            <w:tcW w:w="2031" w:type="dxa"/>
            <w:vAlign w:val="bottom"/>
          </w:tcPr>
          <w:p w14:paraId="6626529A" w14:textId="04F44181" w:rsidR="00AC2CEE" w:rsidRPr="005114CE" w:rsidRDefault="00AC2CEE" w:rsidP="00490804">
            <w:pPr>
              <w:pStyle w:val="Heading4"/>
            </w:pPr>
            <w:r>
              <w:t xml:space="preserve">    </w:t>
            </w:r>
            <w:r w:rsidRPr="005114CE">
              <w:t>Social Security No</w:t>
            </w:r>
            <w:r>
              <w:t>:</w:t>
            </w:r>
          </w:p>
        </w:tc>
        <w:tc>
          <w:tcPr>
            <w:tcW w:w="2512" w:type="dxa"/>
            <w:tcBorders>
              <w:bottom w:val="single" w:sz="6" w:space="0" w:color="auto"/>
            </w:tcBorders>
            <w:vAlign w:val="bottom"/>
          </w:tcPr>
          <w:p w14:paraId="673BBD07" w14:textId="3B392B32" w:rsidR="00AC2CEE" w:rsidRPr="009C220D" w:rsidRDefault="00AC2CEE" w:rsidP="00440CD8">
            <w:pPr>
              <w:pStyle w:val="FieldText"/>
            </w:pPr>
            <w:r>
              <w:t xml:space="preserve"> </w:t>
            </w:r>
          </w:p>
        </w:tc>
      </w:tr>
    </w:tbl>
    <w:p w14:paraId="2D9F330A" w14:textId="155496A5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8776B6D" w14:textId="77777777" w:rsidTr="00AC2CEE">
        <w:trPr>
          <w:trHeight w:val="288"/>
        </w:trPr>
        <w:tc>
          <w:tcPr>
            <w:tcW w:w="1803" w:type="dxa"/>
            <w:vAlign w:val="bottom"/>
          </w:tcPr>
          <w:p w14:paraId="4F75C8C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6" w:space="0" w:color="auto"/>
            </w:tcBorders>
            <w:vAlign w:val="bottom"/>
          </w:tcPr>
          <w:p w14:paraId="74A4FC7E" w14:textId="77777777" w:rsidR="00DE7FB7" w:rsidRPr="009C220D" w:rsidRDefault="00DE7FB7" w:rsidP="00083002">
            <w:pPr>
              <w:pStyle w:val="FieldText"/>
            </w:pPr>
          </w:p>
        </w:tc>
      </w:tr>
    </w:tbl>
    <w:p w14:paraId="186125F8" w14:textId="77777777" w:rsidR="00856C35" w:rsidRDefault="00856C35"/>
    <w:p w14:paraId="7F7CB7D0" w14:textId="3AC80CB2" w:rsidR="00AC2CEE" w:rsidRDefault="00AC2CEE" w:rsidP="00AC2CEE">
      <w:pPr>
        <w:tabs>
          <w:tab w:val="left" w:pos="1505"/>
        </w:tabs>
      </w:pPr>
      <w:r>
        <w:t xml:space="preserve">Available Start Date: ______________________ Employment Desired: ________ PT ________ FT ________ </w:t>
      </w:r>
    </w:p>
    <w:p w14:paraId="3AB553FC" w14:textId="0C3D3AC2" w:rsidR="00EB4D6E" w:rsidRDefault="00EB4D6E"/>
    <w:p w14:paraId="2403CF0A" w14:textId="77777777" w:rsidR="00AC2CEE" w:rsidRDefault="00AC2CEE"/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6772"/>
        <w:gridCol w:w="3908"/>
      </w:tblGrid>
      <w:tr w:rsidR="00EB4D6E" w14:paraId="6B8F9412" w14:textId="77777777" w:rsidTr="00382AEE">
        <w:trPr>
          <w:trHeight w:val="341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14:paraId="2CFF2A45" w14:textId="3480DE71" w:rsidR="00EB4D6E" w:rsidRDefault="00EB4D6E" w:rsidP="00EB4D6E">
            <w:r>
              <w:t>Are you Board Certified/Licensed in ABA</w:t>
            </w:r>
            <w:r w:rsidRPr="005114CE">
              <w:t>?</w:t>
            </w:r>
            <w:r>
              <w:t xml:space="preserve">  </w:t>
            </w:r>
            <w:r w:rsidR="004C01B2">
              <w:t xml:space="preserve">   </w:t>
            </w:r>
            <w:r>
              <w:t xml:space="preserve">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540554B5" w14:textId="0DA49A33" w:rsidR="00EB4D6E" w:rsidRDefault="004C01B2">
            <w:r>
              <w:t>License Number: ____________________</w:t>
            </w:r>
          </w:p>
        </w:tc>
      </w:tr>
      <w:tr w:rsidR="00EB4D6E" w14:paraId="0BD52C38" w14:textId="77777777" w:rsidTr="00382AEE">
        <w:trPr>
          <w:trHeight w:val="350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14:paraId="7E305B17" w14:textId="78A81EAF" w:rsidR="00EB4D6E" w:rsidRDefault="00EB4D6E">
            <w:r>
              <w:t>Are you a Certified Speech Pathologist?        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0237892" w14:textId="1AF0FABE" w:rsidR="00EB4D6E" w:rsidRDefault="004C01B2">
            <w:r>
              <w:t xml:space="preserve">License </w:t>
            </w:r>
            <w:r w:rsidR="00EB4D6E">
              <w:t>Number:</w:t>
            </w:r>
            <w:r w:rsidR="00382AEE">
              <w:t xml:space="preserve"> ____________________</w:t>
            </w:r>
          </w:p>
        </w:tc>
      </w:tr>
      <w:tr w:rsidR="004C01B2" w14:paraId="6FB8F95D" w14:textId="77777777" w:rsidTr="00382AEE">
        <w:trPr>
          <w:trHeight w:val="387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14:paraId="0C0E1625" w14:textId="7535AF4F" w:rsidR="004C01B2" w:rsidRDefault="004C01B2" w:rsidP="004C01B2">
            <w:r>
              <w:t>Are you a Certified Occupational Therapist?  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13744CF4" w14:textId="14A44E03" w:rsidR="004C01B2" w:rsidRDefault="004C01B2" w:rsidP="004C01B2">
            <w:r>
              <w:t>License Number: ____________________</w:t>
            </w:r>
          </w:p>
        </w:tc>
      </w:tr>
      <w:tr w:rsidR="004C01B2" w14:paraId="6C138063" w14:textId="77777777" w:rsidTr="00382AEE">
        <w:trPr>
          <w:trHeight w:val="333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60FA9" w14:textId="2F2CBE5A" w:rsidR="004C01B2" w:rsidRDefault="004C01B2" w:rsidP="004C01B2">
            <w:r w:rsidRPr="005114CE">
              <w:t>Have you ever been convicted of a felony?</w:t>
            </w:r>
            <w:r>
              <w:t xml:space="preserve">    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</w:tr>
      <w:tr w:rsidR="004C01B2" w14:paraId="76D7C42D" w14:textId="77777777" w:rsidTr="00382AEE">
        <w:trPr>
          <w:trHeight w:val="368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1425" w14:textId="7339F98B" w:rsidR="004C01B2" w:rsidRDefault="004C01B2" w:rsidP="004C01B2">
            <w:r>
              <w:t>Are you legally eligible to work in the US</w:t>
            </w:r>
            <w:r w:rsidRPr="005114CE">
              <w:t>?</w:t>
            </w:r>
            <w:r>
              <w:t xml:space="preserve">      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</w:tr>
      <w:tr w:rsidR="004C01B2" w14:paraId="04D0BC88" w14:textId="77777777" w:rsidTr="00382AEE">
        <w:trPr>
          <w:trHeight w:val="350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56858" w14:textId="58A00324" w:rsidR="004C01B2" w:rsidRDefault="004C01B2" w:rsidP="004C01B2">
            <w:r>
              <w:t>Are you a veteran</w:t>
            </w:r>
            <w:r w:rsidRPr="005114CE">
              <w:t>?</w:t>
            </w:r>
            <w:r>
              <w:t xml:space="preserve">                                          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</w:tr>
      <w:tr w:rsidR="004C01B2" w14:paraId="6543D31A" w14:textId="77777777" w:rsidTr="00382AEE">
        <w:trPr>
          <w:trHeight w:val="350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CBD37" w14:textId="26821FE6" w:rsidR="004C01B2" w:rsidRDefault="004C01B2" w:rsidP="004C01B2">
            <w:r>
              <w:t>If selected for employment are you willing to submit to a background and fingerprint check?    Yes: ____</w:t>
            </w:r>
            <w:proofErr w:type="gramStart"/>
            <w:r>
              <w:t>_  No</w:t>
            </w:r>
            <w:proofErr w:type="gramEnd"/>
            <w:r>
              <w:t>: ______</w:t>
            </w:r>
          </w:p>
        </w:tc>
      </w:tr>
    </w:tbl>
    <w:p w14:paraId="2698BA59" w14:textId="00A95CE2" w:rsidR="007A66E7" w:rsidRDefault="007A66E7" w:rsidP="0006143D">
      <w:pPr>
        <w:tabs>
          <w:tab w:val="left" w:pos="1505"/>
        </w:tabs>
      </w:pPr>
    </w:p>
    <w:p w14:paraId="7C5CE812" w14:textId="77777777" w:rsidR="001B5288" w:rsidRDefault="001B5288" w:rsidP="0006143D">
      <w:pPr>
        <w:tabs>
          <w:tab w:val="left" w:pos="1505"/>
        </w:tabs>
      </w:pPr>
    </w:p>
    <w:p w14:paraId="290B02B4" w14:textId="13990677" w:rsidR="00330050" w:rsidRDefault="00AC2CEE" w:rsidP="00330050">
      <w:pPr>
        <w:pStyle w:val="Heading2"/>
      </w:pPr>
      <w:r>
        <w:t>E</w:t>
      </w:r>
      <w:r w:rsidR="00330050">
        <w:t>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6E9FF7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6738B8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9BBC5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3847BB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C8AE117" w14:textId="77777777" w:rsidR="000F2DF4" w:rsidRPr="005114CE" w:rsidRDefault="000F2DF4" w:rsidP="00617C65">
            <w:pPr>
              <w:pStyle w:val="FieldText"/>
            </w:pPr>
          </w:p>
        </w:tc>
      </w:tr>
    </w:tbl>
    <w:p w14:paraId="49F9E5A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DE8339F" w14:textId="77777777" w:rsidTr="00BC07E3">
        <w:tc>
          <w:tcPr>
            <w:tcW w:w="797" w:type="dxa"/>
            <w:vAlign w:val="bottom"/>
          </w:tcPr>
          <w:p w14:paraId="12EBE9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F63BF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0AB908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0D536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E99D9E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F49F66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37E5B5B" w14:textId="77777777" w:rsidR="00250014" w:rsidRPr="005114CE" w:rsidRDefault="004B660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18383C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645632" w14:textId="77777777" w:rsidR="00250014" w:rsidRPr="005114CE" w:rsidRDefault="004B660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D4B8645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6AD132" w14:textId="77777777" w:rsidR="00250014" w:rsidRPr="005114CE" w:rsidRDefault="00250014" w:rsidP="00617C65">
            <w:pPr>
              <w:pStyle w:val="FieldText"/>
            </w:pPr>
          </w:p>
        </w:tc>
      </w:tr>
    </w:tbl>
    <w:p w14:paraId="4011270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A49718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D138106" w14:textId="77777777" w:rsidR="000F2DF4" w:rsidRPr="005114CE" w:rsidRDefault="000F2DF4" w:rsidP="00490804">
            <w:r w:rsidRPr="005114CE">
              <w:lastRenderedPageBreak/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049AD9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594DDE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11F0A2" w14:textId="77777777" w:rsidR="000F2DF4" w:rsidRPr="005114CE" w:rsidRDefault="000F2DF4" w:rsidP="00617C65">
            <w:pPr>
              <w:pStyle w:val="FieldText"/>
            </w:pPr>
          </w:p>
        </w:tc>
      </w:tr>
    </w:tbl>
    <w:p w14:paraId="6E946F6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3D09D9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F82A0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16399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0C7BC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AF5AF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E54E7A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A4821A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40B72C" w14:textId="77777777" w:rsidR="00250014" w:rsidRPr="005114CE" w:rsidRDefault="004B660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9BFFE3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880E66" w14:textId="77777777" w:rsidR="00250014" w:rsidRPr="005114CE" w:rsidRDefault="004B660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F9D1C0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949CCA7" w14:textId="77777777" w:rsidR="00250014" w:rsidRPr="005114CE" w:rsidRDefault="00250014" w:rsidP="00617C65">
            <w:pPr>
              <w:pStyle w:val="FieldText"/>
            </w:pPr>
          </w:p>
        </w:tc>
      </w:tr>
    </w:tbl>
    <w:p w14:paraId="03AF81F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895993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F19495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81FE82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B18D2C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25B6DF2" w14:textId="77777777" w:rsidR="002A2510" w:rsidRPr="005114CE" w:rsidRDefault="002A2510" w:rsidP="00617C65">
            <w:pPr>
              <w:pStyle w:val="FieldText"/>
            </w:pPr>
          </w:p>
        </w:tc>
      </w:tr>
    </w:tbl>
    <w:p w14:paraId="7E244EB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176D3E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1ED8E7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18025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C2D91C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B3D52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A90447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B9E6D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EB225E" w14:textId="77777777" w:rsidR="00250014" w:rsidRPr="005114CE" w:rsidRDefault="004B6600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29235C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E252380" w14:textId="77777777" w:rsidR="00250014" w:rsidRPr="005114CE" w:rsidRDefault="004B6600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1CFBF0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9E0D5CD" w14:textId="77777777" w:rsidR="00250014" w:rsidRPr="005114CE" w:rsidRDefault="00250014" w:rsidP="00617C65">
            <w:pPr>
              <w:pStyle w:val="FieldText"/>
            </w:pPr>
          </w:p>
        </w:tc>
      </w:tr>
    </w:tbl>
    <w:p w14:paraId="142D5425" w14:textId="77777777" w:rsidR="00534603" w:rsidRDefault="00534603" w:rsidP="00534603"/>
    <w:p w14:paraId="2A01BFC6" w14:textId="77777777" w:rsidR="00330050" w:rsidRDefault="00330050" w:rsidP="00330050">
      <w:pPr>
        <w:pStyle w:val="Heading2"/>
      </w:pPr>
      <w:r>
        <w:t>References</w:t>
      </w:r>
    </w:p>
    <w:p w14:paraId="2026C87A" w14:textId="77777777" w:rsidR="00330050" w:rsidRDefault="00330050" w:rsidP="00490804">
      <w:pPr>
        <w:pStyle w:val="Italic"/>
      </w:pPr>
      <w:r w:rsidRPr="007F3D5B">
        <w:t xml:space="preserve">Please list three professional </w:t>
      </w:r>
      <w:r w:rsidR="00534603">
        <w:t xml:space="preserve">(supervisory) </w:t>
      </w:r>
      <w:r w:rsidRPr="007F3D5B">
        <w:t>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220"/>
        <w:gridCol w:w="1350"/>
        <w:gridCol w:w="2070"/>
      </w:tblGrid>
      <w:tr w:rsidR="000F2DF4" w:rsidRPr="005114CE" w14:paraId="0B0D7AB6" w14:textId="77777777" w:rsidTr="00534603">
        <w:trPr>
          <w:trHeight w:val="360"/>
        </w:trPr>
        <w:tc>
          <w:tcPr>
            <w:tcW w:w="1440" w:type="dxa"/>
            <w:vAlign w:val="bottom"/>
          </w:tcPr>
          <w:p w14:paraId="0AE5B6F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29A979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5ADA80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215027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410E8FF" w14:textId="77777777" w:rsidTr="00534603">
        <w:trPr>
          <w:trHeight w:val="360"/>
        </w:trPr>
        <w:tc>
          <w:tcPr>
            <w:tcW w:w="1440" w:type="dxa"/>
            <w:vAlign w:val="bottom"/>
          </w:tcPr>
          <w:p w14:paraId="1F2950E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1EE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DFF7D7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CB3F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C003E6B" w14:textId="77777777" w:rsidTr="00534603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7C71F15" w14:textId="77777777" w:rsidR="000D2539" w:rsidRPr="005114CE" w:rsidRDefault="00534603" w:rsidP="00490804">
            <w:r>
              <w:t xml:space="preserve">Email </w:t>
            </w:r>
            <w:r w:rsidR="000D2539">
              <w:t>Address: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bottom"/>
          </w:tcPr>
          <w:p w14:paraId="4D00350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FB0AA50" w14:textId="77777777" w:rsidTr="00534603">
        <w:trPr>
          <w:trHeight w:hRule="exact"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674AAA" w14:textId="77777777" w:rsidR="00D55AFA" w:rsidRPr="005114CE" w:rsidRDefault="00D55AFA" w:rsidP="00330050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A833A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243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78D5D8" w14:textId="77777777" w:rsidR="00D55AFA" w:rsidRDefault="00D55AFA" w:rsidP="00330050"/>
        </w:tc>
      </w:tr>
      <w:tr w:rsidR="000F2DF4" w:rsidRPr="005114CE" w14:paraId="3D1B8B1B" w14:textId="77777777" w:rsidTr="00534603">
        <w:trPr>
          <w:trHeight w:val="360"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782C00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D242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930F00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5A3D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5A98A0A" w14:textId="77777777" w:rsidTr="00534603">
        <w:trPr>
          <w:trHeight w:val="360"/>
        </w:trPr>
        <w:tc>
          <w:tcPr>
            <w:tcW w:w="1440" w:type="dxa"/>
            <w:vAlign w:val="bottom"/>
          </w:tcPr>
          <w:p w14:paraId="64B46B8A" w14:textId="77777777" w:rsidR="000D2539" w:rsidRPr="005114CE" w:rsidRDefault="000D2539" w:rsidP="00490804">
            <w:r>
              <w:t>Company: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E7A1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CEE2F2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3B593" w14:textId="77777777" w:rsidR="000D2539" w:rsidRPr="009C220D" w:rsidRDefault="000D2539" w:rsidP="00682C69">
            <w:pPr>
              <w:pStyle w:val="FieldText"/>
            </w:pPr>
          </w:p>
        </w:tc>
      </w:tr>
      <w:tr w:rsidR="00534603" w:rsidRPr="005114CE" w14:paraId="310EA552" w14:textId="77777777" w:rsidTr="00534603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217FF8" w14:textId="77777777" w:rsidR="00534603" w:rsidRPr="005114CE" w:rsidRDefault="00534603" w:rsidP="00534603">
            <w:r>
              <w:t xml:space="preserve">Email </w:t>
            </w:r>
            <w:r w:rsidRPr="005114CE">
              <w:t>Address: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bottom"/>
          </w:tcPr>
          <w:p w14:paraId="64371ADE" w14:textId="77777777" w:rsidR="00534603" w:rsidRPr="009C220D" w:rsidRDefault="00534603" w:rsidP="00534603">
            <w:pPr>
              <w:pStyle w:val="FieldText"/>
            </w:pPr>
          </w:p>
        </w:tc>
      </w:tr>
      <w:tr w:rsidR="00D55AFA" w:rsidRPr="005114CE" w14:paraId="0AF62CB9" w14:textId="77777777" w:rsidTr="00534603">
        <w:trPr>
          <w:trHeight w:hRule="exact" w:val="1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E8F922" w14:textId="77777777" w:rsidR="00D55AFA" w:rsidRPr="005114CE" w:rsidRDefault="00D55AFA" w:rsidP="00330050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AA45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3DCE6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247054" w14:textId="77777777" w:rsidR="00D55AFA" w:rsidRDefault="00D55AFA" w:rsidP="00330050"/>
        </w:tc>
      </w:tr>
      <w:tr w:rsidR="000D2539" w:rsidRPr="005114CE" w14:paraId="05BDDCD1" w14:textId="77777777" w:rsidTr="00534603">
        <w:trPr>
          <w:trHeight w:val="360"/>
        </w:trPr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11E5F6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E634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573A6D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425E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36D4F41" w14:textId="77777777" w:rsidTr="00534603">
        <w:trPr>
          <w:trHeight w:val="360"/>
        </w:trPr>
        <w:tc>
          <w:tcPr>
            <w:tcW w:w="1440" w:type="dxa"/>
            <w:vAlign w:val="bottom"/>
          </w:tcPr>
          <w:p w14:paraId="5FCCFA9E" w14:textId="77777777" w:rsidR="000D2539" w:rsidRPr="005114CE" w:rsidRDefault="000D2539" w:rsidP="00490804">
            <w:r>
              <w:t>Company: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75E2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6A5024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5F38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534603" w:rsidRPr="005114CE" w14:paraId="3A93299A" w14:textId="77777777" w:rsidTr="00534603">
        <w:trPr>
          <w:trHeight w:val="360"/>
        </w:trPr>
        <w:tc>
          <w:tcPr>
            <w:tcW w:w="1440" w:type="dxa"/>
            <w:vAlign w:val="bottom"/>
          </w:tcPr>
          <w:p w14:paraId="13861ABA" w14:textId="77777777" w:rsidR="00534603" w:rsidRPr="005114CE" w:rsidRDefault="00534603" w:rsidP="00534603">
            <w:r>
              <w:t xml:space="preserve">Email </w:t>
            </w:r>
            <w:r w:rsidRPr="005114CE">
              <w:t>Address: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bottom"/>
          </w:tcPr>
          <w:p w14:paraId="1ABC0832" w14:textId="77777777" w:rsidR="00534603" w:rsidRPr="009C220D" w:rsidRDefault="00534603" w:rsidP="00534603">
            <w:pPr>
              <w:pStyle w:val="FieldText"/>
            </w:pPr>
          </w:p>
        </w:tc>
      </w:tr>
    </w:tbl>
    <w:p w14:paraId="3AAFBEB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6F30254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333DD5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7BF96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106B3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CECE3F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2A53AF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AD2A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5B5B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4284C7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9A900" w14:textId="77777777" w:rsidR="000D2539" w:rsidRPr="009C220D" w:rsidRDefault="000D2539" w:rsidP="0014663E">
            <w:pPr>
              <w:pStyle w:val="FieldText"/>
            </w:pPr>
          </w:p>
        </w:tc>
      </w:tr>
    </w:tbl>
    <w:p w14:paraId="57D3168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7296B5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8131C5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034234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B395E0A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2D96EF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83B31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979F7E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B08729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307A48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E21510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2ED754" w14:textId="77777777" w:rsidR="000D2539" w:rsidRPr="009C220D" w:rsidRDefault="000D2539" w:rsidP="0014663E">
            <w:pPr>
              <w:pStyle w:val="FieldText"/>
            </w:pPr>
          </w:p>
        </w:tc>
      </w:tr>
    </w:tbl>
    <w:p w14:paraId="173FC8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FFE79A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4F6017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CA2BA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9D5AD2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561742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6B30AF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B7672F" w14:textId="77777777" w:rsidR="000D2539" w:rsidRPr="009C220D" w:rsidRDefault="000D2539" w:rsidP="0014663E">
            <w:pPr>
              <w:pStyle w:val="FieldText"/>
            </w:pPr>
          </w:p>
        </w:tc>
      </w:tr>
    </w:tbl>
    <w:p w14:paraId="508DADA5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F28DDDF" w14:textId="77777777" w:rsidTr="00176E67">
        <w:tc>
          <w:tcPr>
            <w:tcW w:w="5040" w:type="dxa"/>
            <w:vAlign w:val="bottom"/>
          </w:tcPr>
          <w:p w14:paraId="664B72B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77C1C1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F4F4B44" w14:textId="77777777" w:rsidR="000D2539" w:rsidRPr="005114CE" w:rsidRDefault="004B6600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075B8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54F0C34" w14:textId="77777777" w:rsidR="000D2539" w:rsidRPr="005114CE" w:rsidRDefault="004B6600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4940FA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12D28F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DD47EF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C16AF9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D5B8EC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C81F8A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0DF4FE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8A313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8F444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3B394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11185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209B87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99BEC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7B47BE1" w14:textId="77777777"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20122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08833F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3D957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3D7127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DC2E39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1BB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FB2283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CBE23" w14:textId="77777777" w:rsidR="00BC07E3" w:rsidRPr="009C220D" w:rsidRDefault="00BC07E3" w:rsidP="00BC07E3">
            <w:pPr>
              <w:pStyle w:val="FieldText"/>
            </w:pPr>
          </w:p>
        </w:tc>
      </w:tr>
    </w:tbl>
    <w:p w14:paraId="1CED341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B5C0A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2F3C80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D4E33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C1E5A1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73C2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B05428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3D74D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AD8BB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2D35AA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4D576F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C40F3BD" w14:textId="77777777" w:rsidR="00BC07E3" w:rsidRPr="009C220D" w:rsidRDefault="00BC07E3" w:rsidP="00BC07E3">
            <w:pPr>
              <w:pStyle w:val="FieldText"/>
            </w:pPr>
          </w:p>
        </w:tc>
      </w:tr>
    </w:tbl>
    <w:p w14:paraId="014872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2AE57B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34E68A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21290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D490A8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255D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2751F9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249577E" w14:textId="77777777" w:rsidR="00BC07E3" w:rsidRPr="009C220D" w:rsidRDefault="00BC07E3" w:rsidP="00BC07E3">
            <w:pPr>
              <w:pStyle w:val="FieldText"/>
            </w:pPr>
          </w:p>
        </w:tc>
      </w:tr>
    </w:tbl>
    <w:p w14:paraId="5568B4C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3CA2C22" w14:textId="77777777" w:rsidTr="00176E67">
        <w:tc>
          <w:tcPr>
            <w:tcW w:w="5040" w:type="dxa"/>
            <w:vAlign w:val="bottom"/>
          </w:tcPr>
          <w:p w14:paraId="2CEBAB8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81F47B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30ECE69" w14:textId="77777777" w:rsidR="00BC07E3" w:rsidRPr="005114CE" w:rsidRDefault="004B660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A115BF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7014FE5" w14:textId="77777777" w:rsidR="00BC07E3" w:rsidRPr="005114CE" w:rsidRDefault="004B660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7378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862DD2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0E00A1D" w14:textId="77777777" w:rsidR="00871876" w:rsidRDefault="00871876" w:rsidP="00871876">
      <w:pPr>
        <w:pStyle w:val="Heading2"/>
      </w:pPr>
      <w:r w:rsidRPr="009C220D">
        <w:t>Disclaimer and Signature</w:t>
      </w:r>
    </w:p>
    <w:p w14:paraId="3DF0D8CC" w14:textId="01BAF8C5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B9D0EA" w14:textId="341410D4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00D66558" w14:textId="39DEF1B0" w:rsidR="00A06A90" w:rsidRPr="00871876" w:rsidRDefault="00940F81" w:rsidP="00490804">
      <w:pPr>
        <w:pStyle w:val="Italic"/>
      </w:pPr>
      <w:r>
        <w:t xml:space="preserve">I understand that </w:t>
      </w:r>
      <w:r w:rsidR="007B4B9E">
        <w:t xml:space="preserve">Children’s Behavioral Services, LLC must </w:t>
      </w:r>
      <w:r w:rsidR="00421B7E">
        <w:t>verify that I can</w:t>
      </w:r>
      <w:r w:rsidR="0038295A">
        <w:t xml:space="preserve"> legally work in the United States and </w:t>
      </w:r>
      <w:r w:rsidR="00B0306F">
        <w:t>a background and fingerprint check will be completed to ensure employment</w:t>
      </w:r>
      <w:r w:rsidR="00782FBC">
        <w:t xml:space="preserve"> if I receive an offer</w:t>
      </w:r>
      <w:r w:rsidR="00B0306F">
        <w:t xml:space="preserve">.  </w:t>
      </w:r>
      <w:r w:rsidR="00421B7E"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C0366E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29093C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F82DD6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A75F3D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A18946F" w14:textId="77777777" w:rsidR="000D2539" w:rsidRPr="005114CE" w:rsidRDefault="000D2539" w:rsidP="00682C69">
            <w:pPr>
              <w:pStyle w:val="FieldText"/>
            </w:pPr>
          </w:p>
        </w:tc>
      </w:tr>
    </w:tbl>
    <w:p w14:paraId="498F7A11" w14:textId="77777777" w:rsidR="005F6E87" w:rsidRDefault="005F6E87" w:rsidP="004E34C6"/>
    <w:p w14:paraId="204AC953" w14:textId="77777777" w:rsidR="00534603" w:rsidRDefault="00534603" w:rsidP="004E34C6"/>
    <w:p w14:paraId="701A4540" w14:textId="77777777" w:rsidR="00534603" w:rsidRDefault="00534603" w:rsidP="004E34C6"/>
    <w:p w14:paraId="3ADF88C2" w14:textId="77777777" w:rsidR="00534603" w:rsidRDefault="00534603" w:rsidP="004E34C6"/>
    <w:p w14:paraId="2C8E5285" w14:textId="77777777" w:rsidR="00534603" w:rsidRDefault="00534603" w:rsidP="004E34C6"/>
    <w:p w14:paraId="6B007C33" w14:textId="77777777" w:rsidR="00534603" w:rsidRDefault="00534603" w:rsidP="004E34C6"/>
    <w:p w14:paraId="0CA9A019" w14:textId="77777777" w:rsidR="00534603" w:rsidRDefault="00534603" w:rsidP="004E34C6"/>
    <w:p w14:paraId="626FA464" w14:textId="77777777" w:rsidR="00534603" w:rsidRDefault="00534603" w:rsidP="004E34C6"/>
    <w:sectPr w:rsidR="00534603" w:rsidSect="00856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9DD0" w14:textId="77777777" w:rsidR="002725EB" w:rsidRDefault="002725EB" w:rsidP="00176E67">
      <w:r>
        <w:separator/>
      </w:r>
    </w:p>
  </w:endnote>
  <w:endnote w:type="continuationSeparator" w:id="0">
    <w:p w14:paraId="3F3B3D1D" w14:textId="77777777" w:rsidR="002725EB" w:rsidRDefault="002725E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EF00" w14:textId="77777777" w:rsidR="00713B3C" w:rsidRDefault="00713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438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5A2F7" w14:textId="52ACB884" w:rsidR="004F5D89" w:rsidRDefault="004F5D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00459B" w14:textId="77777777" w:rsidR="004F5D89" w:rsidRPr="00E31651" w:rsidRDefault="004F5D89" w:rsidP="004F5D89">
    <w:pPr>
      <w:autoSpaceDE w:val="0"/>
      <w:autoSpaceDN w:val="0"/>
      <w:adjustRightInd w:val="0"/>
      <w:jc w:val="center"/>
      <w:rPr>
        <w:rFonts w:asciiTheme="majorHAnsi" w:eastAsia="TimesNewRomanPSMT" w:hAnsiTheme="majorHAnsi" w:cstheme="majorHAnsi"/>
        <w:color w:val="000000" w:themeColor="text1"/>
        <w:sz w:val="18"/>
        <w:szCs w:val="18"/>
      </w:rPr>
    </w:pPr>
    <w:r w:rsidRPr="00E31651">
      <w:rPr>
        <w:rFonts w:asciiTheme="majorHAnsi" w:eastAsia="TimesNewRomanPSMT" w:hAnsiTheme="majorHAnsi" w:cstheme="majorHAnsi"/>
        <w:color w:val="000000" w:themeColor="text1"/>
        <w:sz w:val="18"/>
        <w:szCs w:val="18"/>
      </w:rPr>
      <w:t>Children’s Behavioral Services, LLC ● PO Box 683 ● Willow Springs, MO 65793</w:t>
    </w:r>
  </w:p>
  <w:p w14:paraId="3B7B16B0" w14:textId="77777777" w:rsidR="004F5D89" w:rsidRPr="00E31651" w:rsidRDefault="004F5D89" w:rsidP="004F5D89">
    <w:pPr>
      <w:autoSpaceDE w:val="0"/>
      <w:autoSpaceDN w:val="0"/>
      <w:adjustRightInd w:val="0"/>
      <w:jc w:val="center"/>
      <w:rPr>
        <w:rFonts w:asciiTheme="majorHAnsi" w:eastAsia="TimesNewRomanPSMT" w:hAnsiTheme="majorHAnsi" w:cstheme="majorHAnsi"/>
        <w:color w:val="000000" w:themeColor="text1"/>
        <w:sz w:val="18"/>
        <w:szCs w:val="18"/>
      </w:rPr>
    </w:pPr>
    <w:r w:rsidRPr="00E31651">
      <w:rPr>
        <w:rFonts w:asciiTheme="majorHAnsi" w:eastAsia="TimesNewRomanPSMT" w:hAnsiTheme="majorHAnsi" w:cstheme="majorHAnsi"/>
        <w:color w:val="000000" w:themeColor="text1"/>
        <w:sz w:val="18"/>
        <w:szCs w:val="18"/>
      </w:rPr>
      <w:t xml:space="preserve">Phone: 573-883-6761  ● Fax: 417-815-9405 ● Email: </w:t>
    </w:r>
    <w:hyperlink r:id="rId1" w:history="1">
      <w:r w:rsidRPr="00E31651">
        <w:rPr>
          <w:rStyle w:val="Hyperlink"/>
          <w:rFonts w:asciiTheme="majorHAnsi" w:eastAsia="TimesNewRomanPSMT" w:hAnsiTheme="majorHAnsi" w:cstheme="majorHAnsi"/>
          <w:color w:val="000000" w:themeColor="text1"/>
          <w:sz w:val="18"/>
          <w:szCs w:val="18"/>
        </w:rPr>
        <w:t>childrensbehavioralservicesllc@gmail.com</w:t>
      </w:r>
    </w:hyperlink>
  </w:p>
  <w:p w14:paraId="7C222D6F" w14:textId="77777777" w:rsidR="004F5D89" w:rsidRPr="00E31651" w:rsidRDefault="004F5D89" w:rsidP="004F5D89">
    <w:pPr>
      <w:autoSpaceDE w:val="0"/>
      <w:autoSpaceDN w:val="0"/>
      <w:adjustRightInd w:val="0"/>
      <w:jc w:val="center"/>
      <w:rPr>
        <w:rFonts w:asciiTheme="majorHAnsi" w:eastAsia="TimesNewRomanPSMT" w:hAnsiTheme="majorHAnsi" w:cstheme="majorHAnsi"/>
        <w:color w:val="000000" w:themeColor="text1"/>
        <w:sz w:val="18"/>
        <w:szCs w:val="18"/>
      </w:rPr>
    </w:pPr>
    <w:r w:rsidRPr="00E31651">
      <w:rPr>
        <w:rFonts w:asciiTheme="majorHAnsi" w:eastAsia="TimesNewRomanPSMT" w:hAnsiTheme="majorHAnsi" w:cstheme="majorHAnsi"/>
        <w:color w:val="000000" w:themeColor="text1"/>
        <w:sz w:val="18"/>
        <w:szCs w:val="18"/>
      </w:rPr>
      <w:t xml:space="preserve"> ● Web: www.childrensbehavioralservices.com</w:t>
    </w:r>
  </w:p>
  <w:p w14:paraId="6A7A2F90" w14:textId="568A2C63" w:rsidR="00176E67" w:rsidRDefault="00176E67" w:rsidP="004F5D89">
    <w:pPr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F79E" w14:textId="77777777" w:rsidR="00713B3C" w:rsidRDefault="00713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7574" w14:textId="77777777" w:rsidR="002725EB" w:rsidRDefault="002725EB" w:rsidP="00176E67">
      <w:r>
        <w:separator/>
      </w:r>
    </w:p>
  </w:footnote>
  <w:footnote w:type="continuationSeparator" w:id="0">
    <w:p w14:paraId="573E7369" w14:textId="77777777" w:rsidR="002725EB" w:rsidRDefault="002725E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2184" w14:textId="77777777" w:rsidR="00713B3C" w:rsidRDefault="00713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4BC8" w14:textId="017F77D8" w:rsidR="004F5D89" w:rsidRDefault="00713B3C" w:rsidP="004F5D89">
    <w:pPr>
      <w:pStyle w:val="Header"/>
      <w:jc w:val="center"/>
    </w:pPr>
    <w:r>
      <w:rPr>
        <w:noProof/>
      </w:rPr>
      <w:drawing>
        <wp:inline distT="0" distB="0" distL="0" distR="0" wp14:anchorId="12255C15" wp14:editId="191C801C">
          <wp:extent cx="4540250" cy="1362075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188" cy="136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81A4E" w14:textId="26F7A4FF" w:rsidR="00EB4D6E" w:rsidRDefault="00EB4D6E" w:rsidP="00EB4D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593B" w14:textId="77777777" w:rsidR="00713B3C" w:rsidRDefault="00713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4F"/>
    <w:rsid w:val="000071F7"/>
    <w:rsid w:val="00010B00"/>
    <w:rsid w:val="000139BA"/>
    <w:rsid w:val="0002798A"/>
    <w:rsid w:val="0006143D"/>
    <w:rsid w:val="00083002"/>
    <w:rsid w:val="00087B85"/>
    <w:rsid w:val="000A01F1"/>
    <w:rsid w:val="000C069C"/>
    <w:rsid w:val="000C1163"/>
    <w:rsid w:val="000C6426"/>
    <w:rsid w:val="000C797A"/>
    <w:rsid w:val="000D2539"/>
    <w:rsid w:val="000D2BB8"/>
    <w:rsid w:val="000F2DF4"/>
    <w:rsid w:val="000F6783"/>
    <w:rsid w:val="00120C95"/>
    <w:rsid w:val="00126871"/>
    <w:rsid w:val="0014663E"/>
    <w:rsid w:val="00176E67"/>
    <w:rsid w:val="00180664"/>
    <w:rsid w:val="001903F7"/>
    <w:rsid w:val="0019395E"/>
    <w:rsid w:val="001B5288"/>
    <w:rsid w:val="001D6B76"/>
    <w:rsid w:val="00211828"/>
    <w:rsid w:val="00250014"/>
    <w:rsid w:val="002725EB"/>
    <w:rsid w:val="00275BB5"/>
    <w:rsid w:val="00286F6A"/>
    <w:rsid w:val="00291625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295A"/>
    <w:rsid w:val="00382AEE"/>
    <w:rsid w:val="003929F1"/>
    <w:rsid w:val="003A1B63"/>
    <w:rsid w:val="003A41A1"/>
    <w:rsid w:val="003B2326"/>
    <w:rsid w:val="003C0690"/>
    <w:rsid w:val="00400251"/>
    <w:rsid w:val="00421B7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359B"/>
    <w:rsid w:val="004B6600"/>
    <w:rsid w:val="004C01B2"/>
    <w:rsid w:val="004E34C6"/>
    <w:rsid w:val="004F5D89"/>
    <w:rsid w:val="004F62AD"/>
    <w:rsid w:val="00500878"/>
    <w:rsid w:val="00501AE8"/>
    <w:rsid w:val="00504B65"/>
    <w:rsid w:val="005114CE"/>
    <w:rsid w:val="0052122B"/>
    <w:rsid w:val="00534603"/>
    <w:rsid w:val="005557F6"/>
    <w:rsid w:val="00563778"/>
    <w:rsid w:val="00567973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3B3C"/>
    <w:rsid w:val="00722A00"/>
    <w:rsid w:val="00724FA4"/>
    <w:rsid w:val="007325A9"/>
    <w:rsid w:val="0073781D"/>
    <w:rsid w:val="0075451A"/>
    <w:rsid w:val="007602AC"/>
    <w:rsid w:val="00774B67"/>
    <w:rsid w:val="00782FBC"/>
    <w:rsid w:val="00786E50"/>
    <w:rsid w:val="00793AC6"/>
    <w:rsid w:val="007A66E7"/>
    <w:rsid w:val="007A71DE"/>
    <w:rsid w:val="007B199B"/>
    <w:rsid w:val="007B4B9E"/>
    <w:rsid w:val="007B6119"/>
    <w:rsid w:val="007C1DA0"/>
    <w:rsid w:val="007C71B8"/>
    <w:rsid w:val="007E2A15"/>
    <w:rsid w:val="007E56C4"/>
    <w:rsid w:val="007F3D5B"/>
    <w:rsid w:val="007F6A36"/>
    <w:rsid w:val="008107D6"/>
    <w:rsid w:val="00841645"/>
    <w:rsid w:val="00852EC6"/>
    <w:rsid w:val="00856C35"/>
    <w:rsid w:val="00871876"/>
    <w:rsid w:val="008753A7"/>
    <w:rsid w:val="0088782D"/>
    <w:rsid w:val="008A7BD8"/>
    <w:rsid w:val="008B7081"/>
    <w:rsid w:val="008D7A67"/>
    <w:rsid w:val="008E76CD"/>
    <w:rsid w:val="008F2F8A"/>
    <w:rsid w:val="008F5BCD"/>
    <w:rsid w:val="00902964"/>
    <w:rsid w:val="00903570"/>
    <w:rsid w:val="00920507"/>
    <w:rsid w:val="00933455"/>
    <w:rsid w:val="00940F81"/>
    <w:rsid w:val="00942A45"/>
    <w:rsid w:val="0094790F"/>
    <w:rsid w:val="009600D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6A90"/>
    <w:rsid w:val="00A211B2"/>
    <w:rsid w:val="00A2727E"/>
    <w:rsid w:val="00A35524"/>
    <w:rsid w:val="00A60C9E"/>
    <w:rsid w:val="00A70D5D"/>
    <w:rsid w:val="00A74F99"/>
    <w:rsid w:val="00A82BA3"/>
    <w:rsid w:val="00A94ACC"/>
    <w:rsid w:val="00AA2EA7"/>
    <w:rsid w:val="00AC2CEE"/>
    <w:rsid w:val="00AE6FA4"/>
    <w:rsid w:val="00B0306F"/>
    <w:rsid w:val="00B03907"/>
    <w:rsid w:val="00B055AA"/>
    <w:rsid w:val="00B11811"/>
    <w:rsid w:val="00B123D2"/>
    <w:rsid w:val="00B311E1"/>
    <w:rsid w:val="00B4735C"/>
    <w:rsid w:val="00B579DF"/>
    <w:rsid w:val="00B90EC2"/>
    <w:rsid w:val="00B96E41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284C"/>
    <w:rsid w:val="00D55AFA"/>
    <w:rsid w:val="00D6155E"/>
    <w:rsid w:val="00D70C2C"/>
    <w:rsid w:val="00D83A19"/>
    <w:rsid w:val="00D86A85"/>
    <w:rsid w:val="00D90A75"/>
    <w:rsid w:val="00DA4514"/>
    <w:rsid w:val="00DA6BE8"/>
    <w:rsid w:val="00DC47A2"/>
    <w:rsid w:val="00DE1551"/>
    <w:rsid w:val="00DE1A09"/>
    <w:rsid w:val="00DE7FB7"/>
    <w:rsid w:val="00E0234F"/>
    <w:rsid w:val="00E106E2"/>
    <w:rsid w:val="00E14E2B"/>
    <w:rsid w:val="00E20DDA"/>
    <w:rsid w:val="00E32A8B"/>
    <w:rsid w:val="00E36054"/>
    <w:rsid w:val="00E37E7B"/>
    <w:rsid w:val="00E436FB"/>
    <w:rsid w:val="00E46E04"/>
    <w:rsid w:val="00E51576"/>
    <w:rsid w:val="00E87396"/>
    <w:rsid w:val="00E9255A"/>
    <w:rsid w:val="00E96F6F"/>
    <w:rsid w:val="00EB478A"/>
    <w:rsid w:val="00EB4D6E"/>
    <w:rsid w:val="00EC42A3"/>
    <w:rsid w:val="00EC4D0B"/>
    <w:rsid w:val="00F83033"/>
    <w:rsid w:val="00F867D4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01B5B7"/>
  <w15:docId w15:val="{AE4D7438-D1DD-4AB8-ABDB-6095FD8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4F5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rensbehavioralservicesll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</TotalTime>
  <Pages>3</Pages>
  <Words>339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gilbertsen</dc:creator>
  <cp:keywords/>
  <cp:lastModifiedBy>Amanda Riviello</cp:lastModifiedBy>
  <cp:revision>2</cp:revision>
  <cp:lastPrinted>2002-05-23T18:14:00Z</cp:lastPrinted>
  <dcterms:created xsi:type="dcterms:W3CDTF">2021-05-11T16:00:00Z</dcterms:created>
  <dcterms:modified xsi:type="dcterms:W3CDTF">2021-05-11T16:00:00Z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